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9C" w:rsidRDefault="0095209C" w:rsidP="0095209C">
      <w:pPr>
        <w:jc w:val="both"/>
        <w:rPr>
          <w:rFonts w:ascii="Tahoma" w:hAnsi="Tahoma" w:cs="Tahoma"/>
          <w:sz w:val="20"/>
          <w:szCs w:val="20"/>
        </w:rPr>
      </w:pPr>
    </w:p>
    <w:p w:rsidR="00B86E80" w:rsidRDefault="00B86E80" w:rsidP="00454DE2">
      <w:pPr>
        <w:tabs>
          <w:tab w:val="left" w:pos="426"/>
          <w:tab w:val="left" w:pos="144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B86E80" w:rsidRPr="00546341" w:rsidRDefault="00B86E80" w:rsidP="00B86E80">
      <w:pPr>
        <w:pStyle w:val="Title"/>
        <w:ind w:left="2160" w:firstLine="720"/>
        <w:rPr>
          <w:rFonts w:ascii="Calibri" w:hAnsi="Calibri"/>
          <w:b/>
          <w:sz w:val="20"/>
        </w:rPr>
      </w:pPr>
      <w:r>
        <w:t xml:space="preserve">           </w:t>
      </w:r>
    </w:p>
    <w:p w:rsidR="00B86E80" w:rsidRPr="00B86E80" w:rsidRDefault="00B86E80" w:rsidP="00B86E80">
      <w:pPr>
        <w:pStyle w:val="List3"/>
        <w:tabs>
          <w:tab w:val="left" w:pos="1980"/>
        </w:tabs>
        <w:ind w:left="0" w:firstLine="0"/>
        <w:jc w:val="center"/>
        <w:rPr>
          <w:rFonts w:ascii="Calibri" w:hAnsi="Calibri"/>
          <w:sz w:val="24"/>
          <w:szCs w:val="24"/>
        </w:rPr>
      </w:pPr>
      <w:r w:rsidRPr="00B86E80">
        <w:rPr>
          <w:rFonts w:ascii="Calibri" w:hAnsi="Calibri"/>
          <w:sz w:val="24"/>
          <w:szCs w:val="24"/>
        </w:rPr>
        <w:t>(Player numbers as listed on this form will appear in the Program Book)</w:t>
      </w:r>
    </w:p>
    <w:p w:rsidR="00B86E80" w:rsidRPr="00546341" w:rsidRDefault="00B86E80" w:rsidP="00B86E80">
      <w:pPr>
        <w:pStyle w:val="List3"/>
        <w:tabs>
          <w:tab w:val="left" w:pos="1980"/>
        </w:tabs>
        <w:ind w:left="0" w:firstLine="0"/>
        <w:jc w:val="center"/>
        <w:rPr>
          <w:rFonts w:ascii="Calibri" w:hAnsi="Calibri"/>
          <w:sz w:val="20"/>
        </w:rPr>
      </w:pPr>
      <w:bookmarkStart w:id="0" w:name="_GoBack"/>
      <w:bookmarkEnd w:id="0"/>
    </w:p>
    <w:p w:rsidR="00B86E80" w:rsidRDefault="00B86E80" w:rsidP="00B86E80">
      <w:pPr>
        <w:pStyle w:val="List3"/>
        <w:tabs>
          <w:tab w:val="left" w:pos="1980"/>
        </w:tabs>
        <w:ind w:left="0" w:firstLine="0"/>
        <w:jc w:val="center"/>
        <w:rPr>
          <w:rFonts w:ascii="Calibri" w:hAnsi="Calibri"/>
          <w:b/>
          <w:sz w:val="20"/>
        </w:rPr>
      </w:pPr>
    </w:p>
    <w:p w:rsidR="0001073F" w:rsidRPr="00B86E80" w:rsidRDefault="00B86E80" w:rsidP="000E7EF3">
      <w:pPr>
        <w:pStyle w:val="List3"/>
        <w:tabs>
          <w:tab w:val="left" w:pos="1980"/>
        </w:tabs>
        <w:ind w:left="0" w:firstLine="0"/>
        <w:jc w:val="center"/>
        <w:rPr>
          <w:rFonts w:ascii="Calibri" w:hAnsi="Calibri"/>
          <w:b/>
          <w:sz w:val="40"/>
          <w:szCs w:val="40"/>
        </w:rPr>
      </w:pPr>
      <w:r w:rsidRPr="00B86E80">
        <w:rPr>
          <w:rFonts w:ascii="Calibri" w:hAnsi="Calibri"/>
          <w:b/>
          <w:sz w:val="40"/>
          <w:szCs w:val="40"/>
        </w:rPr>
        <w:t>2018 CANA NATIONAL CHAMPIONSHIPS</w:t>
      </w:r>
    </w:p>
    <w:p w:rsidR="00B86E80" w:rsidRPr="00546341" w:rsidRDefault="00B86E80" w:rsidP="00B86E80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20"/>
        </w:rPr>
      </w:pPr>
    </w:p>
    <w:p w:rsidR="00B86E80" w:rsidRPr="00546341" w:rsidRDefault="00B86E80" w:rsidP="00B86E80">
      <w:pPr>
        <w:pStyle w:val="List3"/>
        <w:tabs>
          <w:tab w:val="left" w:pos="1980"/>
        </w:tabs>
        <w:spacing w:line="360" w:lineRule="auto"/>
        <w:ind w:left="0" w:firstLine="0"/>
        <w:jc w:val="both"/>
        <w:rPr>
          <w:rFonts w:ascii="Calibri" w:hAnsi="Calibri"/>
          <w:b/>
          <w:sz w:val="20"/>
        </w:rPr>
      </w:pPr>
      <w:r w:rsidRPr="00546341">
        <w:rPr>
          <w:rFonts w:ascii="Calibri" w:hAnsi="Calibri"/>
          <w:b/>
          <w:sz w:val="20"/>
        </w:rPr>
        <w:t xml:space="preserve">ASSOCIATION/CLUB/TEAM </w:t>
      </w:r>
      <w:r w:rsidRPr="00546341">
        <w:rPr>
          <w:rFonts w:ascii="Calibri" w:hAnsi="Calibri"/>
          <w:sz w:val="20"/>
        </w:rPr>
        <w:t>………………………………………………………</w:t>
      </w:r>
      <w:r>
        <w:rPr>
          <w:rFonts w:ascii="Calibri" w:hAnsi="Calibri"/>
          <w:sz w:val="20"/>
        </w:rPr>
        <w:t>…………………………</w:t>
      </w:r>
      <w:proofErr w:type="gramStart"/>
      <w:r>
        <w:rPr>
          <w:rFonts w:ascii="Calibri" w:hAnsi="Calibri"/>
          <w:sz w:val="20"/>
        </w:rPr>
        <w:t>…..</w:t>
      </w:r>
      <w:proofErr w:type="gramEnd"/>
      <w:r w:rsidRPr="00546341">
        <w:rPr>
          <w:rFonts w:ascii="Calibri" w:hAnsi="Calibri"/>
          <w:b/>
          <w:sz w:val="20"/>
        </w:rPr>
        <w:t xml:space="preserve"> SECTION </w:t>
      </w:r>
      <w:r w:rsidRPr="00546341">
        <w:rPr>
          <w:rFonts w:ascii="Calibri" w:hAnsi="Calibri"/>
          <w:sz w:val="20"/>
        </w:rPr>
        <w:t>………………</w:t>
      </w:r>
      <w:r>
        <w:rPr>
          <w:rFonts w:ascii="Calibri" w:hAnsi="Calibri"/>
          <w:sz w:val="20"/>
        </w:rPr>
        <w:t>……………………………</w:t>
      </w:r>
    </w:p>
    <w:p w:rsidR="00B86E80" w:rsidRPr="00546341" w:rsidRDefault="00B86E80" w:rsidP="00B86E80">
      <w:pPr>
        <w:pStyle w:val="List3"/>
        <w:tabs>
          <w:tab w:val="left" w:pos="1980"/>
        </w:tabs>
        <w:spacing w:line="360" w:lineRule="auto"/>
        <w:ind w:left="0" w:firstLine="0"/>
        <w:jc w:val="both"/>
        <w:rPr>
          <w:rFonts w:ascii="Calibri" w:hAnsi="Calibri"/>
          <w:sz w:val="20"/>
        </w:rPr>
      </w:pPr>
      <w:r w:rsidRPr="00546341">
        <w:rPr>
          <w:rFonts w:ascii="Calibri" w:hAnsi="Calibri"/>
          <w:b/>
          <w:sz w:val="20"/>
        </w:rPr>
        <w:t xml:space="preserve">SECRETARY/CONTACT </w:t>
      </w:r>
      <w:proofErr w:type="gramStart"/>
      <w:r w:rsidRPr="00546341">
        <w:rPr>
          <w:rFonts w:ascii="Calibri" w:hAnsi="Calibri"/>
          <w:b/>
          <w:sz w:val="20"/>
        </w:rPr>
        <w:t xml:space="preserve">PERSON </w:t>
      </w:r>
      <w:r w:rsidRPr="00546341">
        <w:rPr>
          <w:rFonts w:ascii="Calibri" w:hAnsi="Calibri"/>
          <w:sz w:val="20"/>
        </w:rPr>
        <w:t xml:space="preserve"> (</w:t>
      </w:r>
      <w:proofErr w:type="spellStart"/>
      <w:proofErr w:type="gramEnd"/>
      <w:r w:rsidRPr="00546341">
        <w:rPr>
          <w:rFonts w:ascii="Calibri" w:hAnsi="Calibri"/>
          <w:sz w:val="20"/>
        </w:rPr>
        <w:t>Mr</w:t>
      </w:r>
      <w:proofErr w:type="spellEnd"/>
      <w:r w:rsidRPr="00546341">
        <w:rPr>
          <w:rFonts w:ascii="Calibri" w:hAnsi="Calibri"/>
          <w:sz w:val="20"/>
        </w:rPr>
        <w:t>/</w:t>
      </w:r>
      <w:proofErr w:type="spellStart"/>
      <w:r w:rsidRPr="00546341">
        <w:rPr>
          <w:rFonts w:ascii="Calibri" w:hAnsi="Calibri"/>
          <w:sz w:val="20"/>
        </w:rPr>
        <w:t>Mrs</w:t>
      </w:r>
      <w:proofErr w:type="spellEnd"/>
      <w:r w:rsidRPr="00546341">
        <w:rPr>
          <w:rFonts w:ascii="Calibri" w:hAnsi="Calibri"/>
          <w:sz w:val="20"/>
        </w:rPr>
        <w:t>/Miss/</w:t>
      </w:r>
      <w:proofErr w:type="spellStart"/>
      <w:r w:rsidRPr="00546341">
        <w:rPr>
          <w:rFonts w:ascii="Calibri" w:hAnsi="Calibri"/>
          <w:sz w:val="20"/>
        </w:rPr>
        <w:t>Ms</w:t>
      </w:r>
      <w:proofErr w:type="spellEnd"/>
      <w:r w:rsidRPr="00546341">
        <w:rPr>
          <w:rFonts w:ascii="Calibri" w:hAnsi="Calibri"/>
          <w:sz w:val="20"/>
        </w:rPr>
        <w:t>) 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………………………………………………….</w:t>
      </w:r>
    </w:p>
    <w:p w:rsidR="00B86E80" w:rsidRPr="00546341" w:rsidRDefault="00B86E80" w:rsidP="00B86E80">
      <w:pPr>
        <w:pStyle w:val="List3"/>
        <w:tabs>
          <w:tab w:val="left" w:pos="1980"/>
        </w:tabs>
        <w:spacing w:line="360" w:lineRule="auto"/>
        <w:ind w:left="0" w:firstLine="0"/>
        <w:jc w:val="both"/>
        <w:rPr>
          <w:rFonts w:ascii="Calibri" w:hAnsi="Calibri"/>
          <w:sz w:val="20"/>
        </w:rPr>
      </w:pPr>
      <w:r w:rsidRPr="00546341">
        <w:rPr>
          <w:rFonts w:ascii="Calibri" w:hAnsi="Calibri"/>
          <w:b/>
          <w:sz w:val="20"/>
        </w:rPr>
        <w:t xml:space="preserve">ADDRESS </w:t>
      </w:r>
      <w:r w:rsidRPr="00546341">
        <w:rPr>
          <w:rFonts w:ascii="Calibri" w:hAnsi="Calibri"/>
          <w:sz w:val="20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………………………………………………………………….</w:t>
      </w:r>
    </w:p>
    <w:p w:rsidR="00B86E80" w:rsidRPr="00546341" w:rsidRDefault="00B86E80" w:rsidP="00B86E80">
      <w:pPr>
        <w:pStyle w:val="List3"/>
        <w:tabs>
          <w:tab w:val="left" w:pos="1980"/>
        </w:tabs>
        <w:spacing w:line="360" w:lineRule="auto"/>
        <w:ind w:left="0" w:firstLine="0"/>
        <w:jc w:val="both"/>
        <w:rPr>
          <w:rFonts w:ascii="Calibri" w:hAnsi="Calibri"/>
          <w:sz w:val="20"/>
        </w:rPr>
      </w:pPr>
      <w:r w:rsidRPr="00546341">
        <w:rPr>
          <w:rFonts w:ascii="Calibri" w:hAnsi="Calibri"/>
          <w:sz w:val="20"/>
        </w:rPr>
        <w:t xml:space="preserve">……………………………………………………………………………………….. </w:t>
      </w:r>
      <w:r w:rsidRPr="00546341">
        <w:rPr>
          <w:rFonts w:ascii="Calibri" w:hAnsi="Calibri"/>
          <w:b/>
          <w:sz w:val="20"/>
        </w:rPr>
        <w:t>POST CODE</w:t>
      </w:r>
      <w:r w:rsidRPr="00546341">
        <w:rPr>
          <w:rFonts w:ascii="Calibri" w:hAnsi="Calibri"/>
          <w:sz w:val="20"/>
        </w:rPr>
        <w:t>……………</w:t>
      </w:r>
      <w:proofErr w:type="gramStart"/>
      <w:r w:rsidRPr="00546341">
        <w:rPr>
          <w:rFonts w:ascii="Calibri" w:hAnsi="Calibri"/>
          <w:sz w:val="20"/>
        </w:rPr>
        <w:t>…..</w:t>
      </w:r>
      <w:proofErr w:type="gramEnd"/>
    </w:p>
    <w:p w:rsidR="00B86E80" w:rsidRPr="00546341" w:rsidRDefault="00B86E80" w:rsidP="00B86E80">
      <w:pPr>
        <w:pStyle w:val="List3"/>
        <w:tabs>
          <w:tab w:val="left" w:pos="1980"/>
        </w:tabs>
        <w:spacing w:line="360" w:lineRule="auto"/>
        <w:ind w:left="0" w:firstLine="0"/>
        <w:jc w:val="both"/>
        <w:rPr>
          <w:rFonts w:ascii="Calibri" w:hAnsi="Calibri"/>
          <w:sz w:val="20"/>
        </w:rPr>
      </w:pPr>
      <w:r w:rsidRPr="00546341">
        <w:rPr>
          <w:rFonts w:ascii="Calibri" w:hAnsi="Calibri"/>
          <w:b/>
          <w:sz w:val="20"/>
        </w:rPr>
        <w:t>TELEPHONE NO</w:t>
      </w:r>
      <w:r w:rsidRPr="00546341">
        <w:rPr>
          <w:rFonts w:ascii="Calibri" w:hAnsi="Calibri"/>
          <w:sz w:val="20"/>
        </w:rPr>
        <w:t xml:space="preserve"> (………</w:t>
      </w:r>
      <w:proofErr w:type="gramStart"/>
      <w:r w:rsidRPr="00546341">
        <w:rPr>
          <w:rFonts w:ascii="Calibri" w:hAnsi="Calibri"/>
          <w:sz w:val="20"/>
        </w:rPr>
        <w:t>.)…</w:t>
      </w:r>
      <w:proofErr w:type="gramEnd"/>
      <w:r w:rsidRPr="00546341">
        <w:rPr>
          <w:rFonts w:ascii="Calibri" w:hAnsi="Calibri"/>
          <w:sz w:val="20"/>
        </w:rPr>
        <w:t>……………………….…….. (H)    (……….)…………………………….….. (B)</w:t>
      </w:r>
    </w:p>
    <w:p w:rsidR="00B86E80" w:rsidRPr="00546341" w:rsidRDefault="00B86E80" w:rsidP="00B86E80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sz w:val="20"/>
        </w:rPr>
      </w:pPr>
      <w:proofErr w:type="gramStart"/>
      <w:smartTag w:uri="urn:schemas-microsoft-com:office:smarttags" w:element="PersonName">
        <w:smartTag w:uri="urn:schemas-microsoft-com:office:smarttags" w:element="City">
          <w:r w:rsidRPr="00546341">
            <w:rPr>
              <w:rFonts w:ascii="Calibri" w:hAnsi="Calibri"/>
              <w:b/>
              <w:sz w:val="20"/>
            </w:rPr>
            <w:t>MOBILE</w:t>
          </w:r>
        </w:smartTag>
      </w:smartTag>
      <w:r w:rsidRPr="00546341">
        <w:rPr>
          <w:rFonts w:ascii="Calibri" w:hAnsi="Calibri"/>
          <w:b/>
          <w:sz w:val="20"/>
        </w:rPr>
        <w:t xml:space="preserve">  </w:t>
      </w:r>
      <w:r w:rsidRPr="00546341">
        <w:rPr>
          <w:rFonts w:ascii="Calibri" w:hAnsi="Calibri"/>
          <w:sz w:val="20"/>
        </w:rPr>
        <w:t>…</w:t>
      </w:r>
      <w:proofErr w:type="gramEnd"/>
      <w:r w:rsidRPr="00546341">
        <w:rPr>
          <w:rFonts w:ascii="Calibri" w:hAnsi="Calibri"/>
          <w:sz w:val="20"/>
        </w:rPr>
        <w:t>………………………………………………….</w:t>
      </w:r>
      <w:r w:rsidRPr="00546341">
        <w:rPr>
          <w:rFonts w:ascii="Calibri" w:hAnsi="Calibri"/>
          <w:b/>
          <w:sz w:val="20"/>
        </w:rPr>
        <w:t xml:space="preserve">  </w:t>
      </w:r>
      <w:proofErr w:type="gramStart"/>
      <w:r w:rsidRPr="00546341">
        <w:rPr>
          <w:rFonts w:ascii="Calibri" w:hAnsi="Calibri"/>
          <w:b/>
          <w:sz w:val="20"/>
        </w:rPr>
        <w:t xml:space="preserve">Email  </w:t>
      </w:r>
      <w:r w:rsidRPr="00546341">
        <w:rPr>
          <w:rFonts w:ascii="Calibri" w:hAnsi="Calibri"/>
          <w:sz w:val="20"/>
        </w:rPr>
        <w:t>......................................................................</w:t>
      </w:r>
      <w:r>
        <w:rPr>
          <w:rFonts w:ascii="Calibri" w:hAnsi="Calibri"/>
          <w:sz w:val="20"/>
        </w:rPr>
        <w:t>.................................</w:t>
      </w:r>
      <w:proofErr w:type="gramEnd"/>
    </w:p>
    <w:p w:rsidR="00B86E80" w:rsidRPr="00546341" w:rsidRDefault="00B86E80" w:rsidP="00B86E80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6"/>
        <w:gridCol w:w="3485"/>
        <w:gridCol w:w="3402"/>
        <w:gridCol w:w="992"/>
        <w:gridCol w:w="709"/>
        <w:gridCol w:w="1134"/>
      </w:tblGrid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b/>
                <w:snapToGrid w:val="0"/>
                <w:color w:val="000000"/>
                <w:sz w:val="20"/>
              </w:rPr>
              <w:t>NO.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b/>
                <w:snapToGrid w:val="0"/>
                <w:color w:val="000000"/>
                <w:sz w:val="20"/>
              </w:rPr>
              <w:t>PLAYERS' NAMES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</w:rPr>
              <w:t>PLAYERS’ EMAIL ADDRESS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b/>
                <w:snapToGrid w:val="0"/>
                <w:color w:val="000000"/>
                <w:sz w:val="20"/>
              </w:rPr>
              <w:t>PLAYING POSITIONS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b/>
                <w:snapToGrid w:val="0"/>
                <w:color w:val="000000"/>
                <w:sz w:val="20"/>
              </w:rPr>
              <w:t>DATE OF BIRTH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b/>
                <w:snapToGrid w:val="0"/>
                <w:color w:val="000000"/>
                <w:sz w:val="20"/>
              </w:rPr>
              <w:t>PLS TICK IF PHOTO PERMISSION GIVEN</w:t>
            </w:r>
          </w:p>
        </w:tc>
      </w:tr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01073F">
            <w:pPr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B86E80" w:rsidRPr="00546341" w:rsidTr="006A20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80" w:rsidRPr="00546341" w:rsidRDefault="00B86E80" w:rsidP="006A203C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</w:tbl>
    <w:p w:rsidR="00B86E80" w:rsidRPr="00546341" w:rsidRDefault="00B86E80" w:rsidP="00B86E80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sz w:val="20"/>
        </w:rPr>
      </w:pPr>
    </w:p>
    <w:p w:rsidR="00B86E80" w:rsidRPr="00546341" w:rsidRDefault="00B86E80" w:rsidP="00B86E80">
      <w:pPr>
        <w:pStyle w:val="List3"/>
        <w:tabs>
          <w:tab w:val="left" w:pos="1980"/>
        </w:tabs>
        <w:spacing w:line="360" w:lineRule="auto"/>
        <w:ind w:left="0" w:firstLine="0"/>
        <w:rPr>
          <w:rFonts w:ascii="Calibri" w:hAnsi="Calibri"/>
          <w:sz w:val="20"/>
        </w:rPr>
      </w:pPr>
      <w:r w:rsidRPr="00546341">
        <w:rPr>
          <w:rFonts w:ascii="Calibri" w:hAnsi="Calibri"/>
          <w:b/>
          <w:sz w:val="20"/>
        </w:rPr>
        <w:t>COACH</w:t>
      </w:r>
      <w:r w:rsidRPr="00546341">
        <w:rPr>
          <w:rFonts w:ascii="Calibri" w:hAnsi="Calibri"/>
          <w:sz w:val="20"/>
        </w:rPr>
        <w:t xml:space="preserve"> ……………………………………</w:t>
      </w:r>
      <w:r>
        <w:rPr>
          <w:rFonts w:ascii="Calibri" w:hAnsi="Calibri"/>
          <w:sz w:val="20"/>
        </w:rPr>
        <w:t>……………………….</w:t>
      </w:r>
      <w:r w:rsidRPr="00546341">
        <w:rPr>
          <w:rFonts w:ascii="Calibri" w:hAnsi="Calibri"/>
          <w:sz w:val="20"/>
        </w:rPr>
        <w:t>………</w:t>
      </w:r>
      <w:proofErr w:type="gramStart"/>
      <w:r>
        <w:rPr>
          <w:rFonts w:ascii="Calibri" w:hAnsi="Calibri"/>
          <w:sz w:val="20"/>
        </w:rPr>
        <w:t>…</w:t>
      </w:r>
      <w:r w:rsidRPr="00546341">
        <w:rPr>
          <w:rFonts w:ascii="Calibri" w:hAnsi="Calibri"/>
          <w:sz w:val="20"/>
        </w:rPr>
        <w:t>..</w:t>
      </w:r>
      <w:proofErr w:type="gramEnd"/>
      <w:r w:rsidRPr="00546341">
        <w:rPr>
          <w:rFonts w:ascii="Calibri" w:hAnsi="Calibri"/>
          <w:sz w:val="20"/>
        </w:rPr>
        <w:t xml:space="preserve"> </w:t>
      </w:r>
      <w:r w:rsidRPr="00546341">
        <w:rPr>
          <w:rFonts w:ascii="Calibri" w:hAnsi="Calibri"/>
          <w:b/>
          <w:sz w:val="20"/>
        </w:rPr>
        <w:t xml:space="preserve">MANAGER </w:t>
      </w:r>
      <w:r w:rsidRPr="00546341">
        <w:rPr>
          <w:rFonts w:ascii="Calibri" w:hAnsi="Calibri"/>
          <w:sz w:val="20"/>
        </w:rPr>
        <w:t>……………………………………………</w:t>
      </w:r>
      <w:r>
        <w:rPr>
          <w:rFonts w:ascii="Calibri" w:hAnsi="Calibri"/>
          <w:sz w:val="20"/>
        </w:rPr>
        <w:t>…………………………………</w:t>
      </w:r>
      <w:proofErr w:type="gramStart"/>
      <w:r>
        <w:rPr>
          <w:rFonts w:ascii="Calibri" w:hAnsi="Calibri"/>
          <w:sz w:val="20"/>
        </w:rPr>
        <w:t>…..</w:t>
      </w:r>
      <w:proofErr w:type="gramEnd"/>
      <w:r w:rsidRPr="00546341">
        <w:rPr>
          <w:rFonts w:ascii="Calibri" w:hAnsi="Calibri"/>
          <w:sz w:val="20"/>
        </w:rPr>
        <w:t>……</w:t>
      </w:r>
    </w:p>
    <w:p w:rsidR="00B86E80" w:rsidRPr="00546341" w:rsidRDefault="00B86E80" w:rsidP="00B86E80">
      <w:pPr>
        <w:pStyle w:val="List3"/>
        <w:tabs>
          <w:tab w:val="left" w:pos="1980"/>
        </w:tabs>
        <w:spacing w:line="360" w:lineRule="auto"/>
        <w:ind w:left="0" w:firstLine="0"/>
        <w:rPr>
          <w:rFonts w:ascii="Calibri" w:hAnsi="Calibri"/>
          <w:sz w:val="20"/>
        </w:rPr>
      </w:pPr>
      <w:r w:rsidRPr="00546341">
        <w:rPr>
          <w:rFonts w:ascii="Calibri" w:hAnsi="Calibri"/>
          <w:b/>
          <w:sz w:val="20"/>
        </w:rPr>
        <w:t>UMPIRE</w:t>
      </w:r>
      <w:r w:rsidRPr="00546341">
        <w:rPr>
          <w:rFonts w:ascii="Calibri" w:hAnsi="Calibri"/>
          <w:sz w:val="20"/>
        </w:rPr>
        <w:t xml:space="preserve"> ………………………</w:t>
      </w:r>
      <w:r>
        <w:rPr>
          <w:rFonts w:ascii="Calibri" w:hAnsi="Calibri"/>
          <w:sz w:val="20"/>
        </w:rPr>
        <w:t>………………………….</w:t>
      </w:r>
      <w:r w:rsidRPr="00546341">
        <w:rPr>
          <w:rFonts w:ascii="Calibri" w:hAnsi="Calibri"/>
          <w:sz w:val="20"/>
        </w:rPr>
        <w:t>…….…………</w:t>
      </w:r>
      <w:proofErr w:type="gramStart"/>
      <w:r w:rsidRPr="00546341">
        <w:rPr>
          <w:rFonts w:ascii="Calibri" w:hAnsi="Calibri"/>
          <w:sz w:val="20"/>
        </w:rPr>
        <w:t>…..</w:t>
      </w:r>
      <w:proofErr w:type="gramEnd"/>
      <w:r w:rsidRPr="00546341">
        <w:rPr>
          <w:rFonts w:ascii="Calibri" w:hAnsi="Calibri"/>
          <w:sz w:val="20"/>
        </w:rPr>
        <w:t xml:space="preserve"> </w:t>
      </w:r>
      <w:r w:rsidRPr="00546341">
        <w:rPr>
          <w:rFonts w:ascii="Calibri" w:hAnsi="Calibri"/>
          <w:b/>
          <w:sz w:val="20"/>
        </w:rPr>
        <w:t xml:space="preserve">GRADE/BADGE </w:t>
      </w:r>
      <w:r w:rsidRPr="00546341">
        <w:rPr>
          <w:rFonts w:ascii="Calibri" w:hAnsi="Calibri"/>
          <w:sz w:val="20"/>
        </w:rPr>
        <w:t>……………………………….……</w:t>
      </w:r>
      <w:r>
        <w:rPr>
          <w:rFonts w:ascii="Calibri" w:hAnsi="Calibri"/>
          <w:sz w:val="20"/>
        </w:rPr>
        <w:t>…………………………………</w:t>
      </w:r>
      <w:r w:rsidRPr="00546341">
        <w:rPr>
          <w:rFonts w:ascii="Calibri" w:hAnsi="Calibri"/>
          <w:sz w:val="20"/>
        </w:rPr>
        <w:t>………</w:t>
      </w:r>
    </w:p>
    <w:p w:rsidR="00B86E80" w:rsidRPr="00546341" w:rsidRDefault="00B86E80" w:rsidP="00B86E80">
      <w:pPr>
        <w:pStyle w:val="List3"/>
        <w:tabs>
          <w:tab w:val="left" w:pos="1980"/>
        </w:tabs>
        <w:spacing w:line="360" w:lineRule="auto"/>
        <w:ind w:left="0" w:firstLine="0"/>
        <w:rPr>
          <w:rFonts w:ascii="Calibri" w:hAnsi="Calibri"/>
          <w:sz w:val="20"/>
        </w:rPr>
      </w:pPr>
      <w:r w:rsidRPr="00546341">
        <w:rPr>
          <w:rFonts w:ascii="Calibri" w:hAnsi="Calibri"/>
          <w:b/>
          <w:sz w:val="20"/>
        </w:rPr>
        <w:t xml:space="preserve">CAPTAIN </w:t>
      </w:r>
      <w:r w:rsidRPr="00546341">
        <w:rPr>
          <w:rFonts w:ascii="Calibri" w:hAnsi="Calibri"/>
          <w:sz w:val="20"/>
        </w:rPr>
        <w:t>…………………………………</w:t>
      </w:r>
      <w:r>
        <w:rPr>
          <w:rFonts w:ascii="Calibri" w:hAnsi="Calibri"/>
          <w:sz w:val="20"/>
        </w:rPr>
        <w:t>……………………</w:t>
      </w:r>
      <w:proofErr w:type="gramStart"/>
      <w:r>
        <w:rPr>
          <w:rFonts w:ascii="Calibri" w:hAnsi="Calibri"/>
          <w:sz w:val="20"/>
        </w:rPr>
        <w:t>….</w:t>
      </w:r>
      <w:r w:rsidRPr="00546341">
        <w:rPr>
          <w:rFonts w:ascii="Calibri" w:hAnsi="Calibri"/>
          <w:sz w:val="20"/>
        </w:rPr>
        <w:t>…</w:t>
      </w:r>
      <w:r>
        <w:rPr>
          <w:rFonts w:ascii="Calibri" w:hAnsi="Calibri"/>
          <w:sz w:val="20"/>
        </w:rPr>
        <w:t>..</w:t>
      </w:r>
      <w:proofErr w:type="gramEnd"/>
      <w:r w:rsidRPr="00546341">
        <w:rPr>
          <w:rFonts w:ascii="Calibri" w:hAnsi="Calibri"/>
          <w:sz w:val="20"/>
        </w:rPr>
        <w:t xml:space="preserve">…….  </w:t>
      </w:r>
      <w:r w:rsidRPr="00546341">
        <w:rPr>
          <w:rFonts w:ascii="Calibri" w:hAnsi="Calibri"/>
          <w:b/>
          <w:sz w:val="20"/>
        </w:rPr>
        <w:t>SELECTOR</w:t>
      </w:r>
      <w:r w:rsidRPr="00546341">
        <w:rPr>
          <w:rFonts w:ascii="Calibri" w:hAnsi="Calibri"/>
          <w:sz w:val="20"/>
        </w:rPr>
        <w:t xml:space="preserve"> ……………………………………</w:t>
      </w:r>
      <w:r>
        <w:rPr>
          <w:rFonts w:ascii="Calibri" w:hAnsi="Calibri"/>
          <w:sz w:val="20"/>
        </w:rPr>
        <w:t>…………………………………….</w:t>
      </w:r>
      <w:r w:rsidRPr="00546341">
        <w:rPr>
          <w:rFonts w:ascii="Calibri" w:hAnsi="Calibri"/>
          <w:sz w:val="20"/>
        </w:rPr>
        <w:t>…………….</w:t>
      </w:r>
    </w:p>
    <w:p w:rsidR="00B86E80" w:rsidRPr="00546341" w:rsidRDefault="00B86E80" w:rsidP="00B86E80">
      <w:pPr>
        <w:pStyle w:val="List3"/>
        <w:tabs>
          <w:tab w:val="left" w:pos="1980"/>
        </w:tabs>
        <w:spacing w:line="360" w:lineRule="auto"/>
        <w:ind w:left="0" w:firstLine="0"/>
        <w:jc w:val="both"/>
        <w:rPr>
          <w:rFonts w:ascii="Calibri" w:hAnsi="Calibri"/>
          <w:sz w:val="20"/>
        </w:rPr>
      </w:pPr>
      <w:r w:rsidRPr="00546341">
        <w:rPr>
          <w:rFonts w:ascii="Calibri" w:hAnsi="Calibri"/>
          <w:b/>
          <w:sz w:val="20"/>
        </w:rPr>
        <w:t xml:space="preserve">UNIFORM DETAILS (including Bibs) </w:t>
      </w:r>
      <w:r w:rsidRPr="00546341">
        <w:rPr>
          <w:rFonts w:ascii="Calibri" w:hAnsi="Calibri"/>
          <w:sz w:val="20"/>
        </w:rPr>
        <w:t>……………………………………………………………………………...</w:t>
      </w:r>
      <w:r>
        <w:rPr>
          <w:rFonts w:ascii="Calibri" w:hAnsi="Calibri"/>
          <w:sz w:val="20"/>
        </w:rPr>
        <w:t>..........................................................</w:t>
      </w:r>
    </w:p>
    <w:p w:rsidR="00B86E80" w:rsidRPr="00546341" w:rsidRDefault="00B86E80" w:rsidP="00B86E80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sz w:val="20"/>
        </w:rPr>
      </w:pPr>
      <w:r w:rsidRPr="00546341">
        <w:rPr>
          <w:rFonts w:ascii="Calibri" w:hAnsi="Calibri"/>
          <w:sz w:val="20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……………………………………………………………………</w:t>
      </w:r>
    </w:p>
    <w:p w:rsidR="00B86E80" w:rsidRDefault="00B86E80" w:rsidP="00B86E80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NB: Only 10 players are permitted to nominate per team</w:t>
      </w:r>
    </w:p>
    <w:p w:rsidR="00B86E80" w:rsidRDefault="00B86E80" w:rsidP="00B86E80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20"/>
        </w:rPr>
      </w:pPr>
    </w:p>
    <w:p w:rsidR="00B86E80" w:rsidRPr="00546341" w:rsidRDefault="00B86E80" w:rsidP="00B86E80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20"/>
        </w:rPr>
      </w:pPr>
      <w:r w:rsidRPr="00546341">
        <w:rPr>
          <w:rFonts w:ascii="Calibri" w:hAnsi="Calibri"/>
          <w:b/>
          <w:sz w:val="20"/>
        </w:rPr>
        <w:t>NB:  It is the responsibility of all nominated teams to provide insurance to cover personal injury and professional liability for all players.</w:t>
      </w:r>
    </w:p>
    <w:p w:rsidR="00B86E80" w:rsidRPr="00546341" w:rsidRDefault="00B86E80" w:rsidP="00B86E80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20"/>
        </w:rPr>
      </w:pPr>
    </w:p>
    <w:p w:rsidR="00B86E80" w:rsidRPr="00546341" w:rsidRDefault="00B86E80" w:rsidP="00B86E80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20"/>
        </w:rPr>
      </w:pPr>
      <w:r w:rsidRPr="00546341">
        <w:rPr>
          <w:rFonts w:ascii="Calibri" w:hAnsi="Calibri"/>
          <w:b/>
          <w:sz w:val="20"/>
        </w:rPr>
        <w:t>No registration shall be accepted unless a non-playing umpire or a proxy non-playing umpire is registered with the team.</w:t>
      </w:r>
    </w:p>
    <w:p w:rsidR="00B86E80" w:rsidRDefault="00B86E80" w:rsidP="00454DE2">
      <w:pPr>
        <w:tabs>
          <w:tab w:val="left" w:pos="426"/>
          <w:tab w:val="left" w:pos="1440"/>
        </w:tabs>
        <w:ind w:left="720"/>
        <w:jc w:val="both"/>
        <w:rPr>
          <w:rFonts w:ascii="Tahoma" w:hAnsi="Tahoma" w:cs="Tahoma"/>
          <w:sz w:val="20"/>
          <w:szCs w:val="20"/>
        </w:rPr>
      </w:pPr>
    </w:p>
    <w:sectPr w:rsidR="00B86E80" w:rsidSect="006A40F6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720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0A" w:rsidRDefault="0091320A" w:rsidP="00454DE2">
      <w:r>
        <w:separator/>
      </w:r>
    </w:p>
  </w:endnote>
  <w:endnote w:type="continuationSeparator" w:id="0">
    <w:p w:rsidR="0091320A" w:rsidRDefault="0091320A" w:rsidP="004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A2" w:rsidRDefault="0091320A" w:rsidP="00F32222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F551A2" w:rsidRDefault="00913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24" w:rsidRPr="003E4524" w:rsidRDefault="0091320A">
    <w:pPr>
      <w:pStyle w:val="Footer"/>
      <w:jc w:val="right"/>
      <w:rPr>
        <w:sz w:val="16"/>
        <w:szCs w:val="16"/>
      </w:rPr>
    </w:pPr>
    <w:r w:rsidRPr="003E4524">
      <w:rPr>
        <w:sz w:val="16"/>
        <w:szCs w:val="16"/>
      </w:rPr>
      <w:fldChar w:fldCharType="begin"/>
    </w:r>
    <w:r w:rsidRPr="003E4524">
      <w:rPr>
        <w:sz w:val="16"/>
        <w:szCs w:val="16"/>
      </w:rPr>
      <w:instrText xml:space="preserve"> PAGE   \* MERGEFORMAT </w:instrText>
    </w:r>
    <w:r w:rsidRPr="003E4524">
      <w:rPr>
        <w:sz w:val="16"/>
        <w:szCs w:val="16"/>
      </w:rPr>
      <w:fldChar w:fldCharType="separate"/>
    </w:r>
    <w:r w:rsidR="000E7EF3">
      <w:rPr>
        <w:noProof/>
        <w:sz w:val="16"/>
        <w:szCs w:val="16"/>
      </w:rPr>
      <w:t>1</w:t>
    </w:r>
    <w:r w:rsidRPr="003E4524">
      <w:rPr>
        <w:noProof/>
        <w:sz w:val="16"/>
        <w:szCs w:val="16"/>
      </w:rPr>
      <w:fldChar w:fldCharType="end"/>
    </w:r>
  </w:p>
  <w:p w:rsidR="0049515B" w:rsidRDefault="0091320A" w:rsidP="0049515B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F5" w:rsidRDefault="0091320A" w:rsidP="00CC08F5">
    <w:pPr>
      <w:pStyle w:val="Footer"/>
      <w:pBdr>
        <w:top w:val="single" w:sz="4" w:space="1" w:color="auto"/>
      </w:pBdr>
      <w:ind w:left="-360" w:firstLine="360"/>
      <w:jc w:val="center"/>
      <w:rPr>
        <w:b/>
        <w:sz w:val="20"/>
        <w:szCs w:val="20"/>
      </w:rPr>
    </w:pPr>
  </w:p>
  <w:p w:rsidR="00CC08F5" w:rsidRPr="00D22E48" w:rsidRDefault="0091320A" w:rsidP="00CC08F5">
    <w:pPr>
      <w:pStyle w:val="Footer"/>
      <w:ind w:left="-360" w:firstLine="360"/>
      <w:jc w:val="center"/>
      <w:rPr>
        <w:rFonts w:ascii="Calibri" w:hAnsi="Calibri"/>
        <w:b/>
        <w:sz w:val="16"/>
        <w:szCs w:val="16"/>
      </w:rPr>
    </w:pPr>
    <w:r w:rsidRPr="00D22E48">
      <w:rPr>
        <w:rFonts w:ascii="Calibri" w:hAnsi="Calibri"/>
        <w:b/>
        <w:sz w:val="16"/>
        <w:szCs w:val="16"/>
      </w:rPr>
      <w:t xml:space="preserve">Secretary:  </w:t>
    </w:r>
    <w:proofErr w:type="spellStart"/>
    <w:r w:rsidRPr="00D22E48">
      <w:rPr>
        <w:rFonts w:ascii="Calibri" w:hAnsi="Calibri"/>
        <w:b/>
        <w:sz w:val="16"/>
        <w:szCs w:val="16"/>
      </w:rPr>
      <w:t>Mrs</w:t>
    </w:r>
    <w:proofErr w:type="spellEnd"/>
    <w:r w:rsidRPr="00D22E48">
      <w:rPr>
        <w:rFonts w:ascii="Calibri" w:hAnsi="Calibri"/>
        <w:b/>
        <w:sz w:val="16"/>
        <w:szCs w:val="16"/>
      </w:rPr>
      <w:t xml:space="preserve"> </w:t>
    </w:r>
    <w:r w:rsidRPr="00D22E48">
      <w:rPr>
        <w:rFonts w:ascii="Calibri" w:hAnsi="Calibri"/>
        <w:b/>
        <w:sz w:val="16"/>
        <w:szCs w:val="16"/>
      </w:rPr>
      <w:t xml:space="preserve">Marilyn </w:t>
    </w:r>
    <w:proofErr w:type="spellStart"/>
    <w:r w:rsidRPr="00D22E48">
      <w:rPr>
        <w:rFonts w:ascii="Calibri" w:hAnsi="Calibri"/>
        <w:b/>
        <w:sz w:val="16"/>
        <w:szCs w:val="16"/>
      </w:rPr>
      <w:t>Hindmarch</w:t>
    </w:r>
    <w:proofErr w:type="spellEnd"/>
    <w:r w:rsidRPr="00D22E48">
      <w:rPr>
        <w:rFonts w:ascii="Calibri" w:hAnsi="Calibri"/>
        <w:b/>
        <w:sz w:val="16"/>
        <w:szCs w:val="16"/>
      </w:rPr>
      <w:t xml:space="preserve"> – Mobile 0438 740 669</w:t>
    </w:r>
  </w:p>
  <w:p w:rsidR="00CC08F5" w:rsidRPr="00D22E48" w:rsidRDefault="0091320A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0A" w:rsidRDefault="0091320A" w:rsidP="00454DE2">
      <w:r>
        <w:separator/>
      </w:r>
    </w:p>
  </w:footnote>
  <w:footnote w:type="continuationSeparator" w:id="0">
    <w:p w:rsidR="0091320A" w:rsidRDefault="0091320A" w:rsidP="0045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E2" w:rsidRDefault="00454DE2" w:rsidP="00454DE2">
    <w:pPr>
      <w:pStyle w:val="Header"/>
      <w:rPr>
        <w:b/>
        <w:sz w:val="18"/>
        <w:szCs w:val="18"/>
      </w:rPr>
    </w:pPr>
    <w:r w:rsidRPr="00B86E80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A4F364F" wp14:editId="4BE35B6D">
          <wp:simplePos x="0" y="0"/>
          <wp:positionH relativeFrom="column">
            <wp:posOffset>0</wp:posOffset>
          </wp:positionH>
          <wp:positionV relativeFrom="paragraph">
            <wp:posOffset>193675</wp:posOffset>
          </wp:positionV>
          <wp:extent cx="1454150" cy="1080770"/>
          <wp:effectExtent l="19050" t="19050" r="0" b="5080"/>
          <wp:wrapSquare wrapText="bothSides"/>
          <wp:docPr id="2" name="Picture 2" descr="CANA Logo 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A Logo Black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080770"/>
                  </a:xfrm>
                  <a:prstGeom prst="rect">
                    <a:avLst/>
                  </a:prstGeom>
                  <a:solidFill>
                    <a:srgbClr val="008000"/>
                  </a:solidFill>
                  <a:ln w="190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E80">
      <w:rPr>
        <w:sz w:val="40"/>
        <w:szCs w:val="40"/>
      </w:rPr>
      <w:ptab w:relativeTo="margin" w:alignment="center" w:leader="none"/>
    </w:r>
    <w:r w:rsidRPr="00B86E80">
      <w:rPr>
        <w:sz w:val="40"/>
        <w:szCs w:val="40"/>
      </w:rPr>
      <w:t xml:space="preserve">2018 </w:t>
    </w:r>
    <w:r w:rsidR="00B86E80" w:rsidRPr="00B86E80">
      <w:rPr>
        <w:sz w:val="40"/>
        <w:szCs w:val="40"/>
      </w:rPr>
      <w:t>NOMINATION FORM</w:t>
    </w:r>
    <w:r>
      <w:ptab w:relativeTo="margin" w:alignment="right" w:leader="none"/>
    </w:r>
    <w:r w:rsidRPr="00434FDE">
      <w:rPr>
        <w:b/>
        <w:sz w:val="18"/>
        <w:szCs w:val="18"/>
      </w:rPr>
      <w:t xml:space="preserve">Email: </w:t>
    </w:r>
    <w:hyperlink r:id="rId2" w:history="1">
      <w:r w:rsidRPr="007F3B86">
        <w:rPr>
          <w:rStyle w:val="Hyperlink"/>
          <w:rFonts w:eastAsiaTheme="majorEastAsia"/>
          <w:b/>
          <w:sz w:val="18"/>
          <w:szCs w:val="18"/>
        </w:rPr>
        <w:t>cananetballassn@gmail.com</w:t>
      </w:r>
    </w:hyperlink>
    <w:r w:rsidRPr="00434FD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</w:t>
    </w:r>
  </w:p>
  <w:p w:rsidR="00454DE2" w:rsidRDefault="00454DE2" w:rsidP="00454DE2">
    <w:pPr>
      <w:pStyle w:val="Header"/>
      <w:ind w:left="7200" w:firstLine="720"/>
    </w:pPr>
    <w:r w:rsidRPr="00434FDE">
      <w:rPr>
        <w:b/>
        <w:sz w:val="18"/>
        <w:szCs w:val="18"/>
      </w:rPr>
      <w:t xml:space="preserve">Website: </w:t>
    </w:r>
    <w:hyperlink r:id="rId3" w:history="1">
      <w:r w:rsidRPr="00434FDE">
        <w:rPr>
          <w:rStyle w:val="Hyperlink"/>
          <w:rFonts w:eastAsiaTheme="majorEastAsia"/>
          <w:b/>
          <w:sz w:val="18"/>
          <w:szCs w:val="18"/>
        </w:rPr>
        <w:t>www.cana.asn.au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460046"/>
    <w:multiLevelType w:val="singleLevel"/>
    <w:tmpl w:val="2B663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8E501D"/>
    <w:multiLevelType w:val="hybridMultilevel"/>
    <w:tmpl w:val="2868A294"/>
    <w:lvl w:ilvl="0" w:tplc="24B2451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6F0E0D"/>
    <w:multiLevelType w:val="multilevel"/>
    <w:tmpl w:val="723A7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6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9C"/>
    <w:rsid w:val="0001073F"/>
    <w:rsid w:val="000E7EF3"/>
    <w:rsid w:val="00454DE2"/>
    <w:rsid w:val="0047377E"/>
    <w:rsid w:val="00645252"/>
    <w:rsid w:val="006D3D74"/>
    <w:rsid w:val="006F4C9F"/>
    <w:rsid w:val="00732D07"/>
    <w:rsid w:val="00874E72"/>
    <w:rsid w:val="0091320A"/>
    <w:rsid w:val="0095209C"/>
    <w:rsid w:val="00A9204E"/>
    <w:rsid w:val="00B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827A5D5"/>
  <w15:chartTrackingRefBased/>
  <w15:docId w15:val="{0F7EEC47-AE52-4DF8-92A5-5BAFD374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09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BodyTextIndent">
    <w:name w:val="Body Text Indent"/>
    <w:basedOn w:val="Normal"/>
    <w:link w:val="BodyTextIndentChar"/>
    <w:rsid w:val="0095209C"/>
    <w:pPr>
      <w:tabs>
        <w:tab w:val="left" w:pos="360"/>
        <w:tab w:val="left" w:pos="810"/>
      </w:tabs>
      <w:ind w:left="36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209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5209C"/>
  </w:style>
  <w:style w:type="paragraph" w:styleId="ListParagraph">
    <w:name w:val="List Paragraph"/>
    <w:basedOn w:val="Normal"/>
    <w:uiPriority w:val="34"/>
    <w:qFormat/>
    <w:rsid w:val="0095209C"/>
    <w:pPr>
      <w:ind w:left="720"/>
    </w:pPr>
  </w:style>
  <w:style w:type="paragraph" w:styleId="List3">
    <w:name w:val="List 3"/>
    <w:basedOn w:val="Normal"/>
    <w:rsid w:val="00B86E80"/>
    <w:pPr>
      <w:ind w:left="1080" w:hanging="36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a.asn.au" TargetMode="External"/><Relationship Id="rId2" Type="http://schemas.openxmlformats.org/officeDocument/2006/relationships/hyperlink" Target="mailto:cananetballassn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5</cp:revision>
  <dcterms:created xsi:type="dcterms:W3CDTF">2018-01-01T01:30:00Z</dcterms:created>
  <dcterms:modified xsi:type="dcterms:W3CDTF">2018-01-01T01:44:00Z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